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CF4C39" w14:textId="5D72E148" w:rsidR="00C83ECE" w:rsidRPr="00661379" w:rsidRDefault="00661379" w:rsidP="002741FD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Załącznik nr </w:t>
      </w:r>
      <w:r w:rsidR="00E85675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61379">
        <w:rPr>
          <w:rFonts w:ascii="Arial" w:hAnsi="Arial" w:cs="Arial"/>
          <w:bCs/>
          <w:sz w:val="22"/>
          <w:szCs w:val="22"/>
        </w:rPr>
        <w:t xml:space="preserve">do SWZ </w:t>
      </w:r>
      <w:r w:rsidR="00E85675">
        <w:rPr>
          <w:rFonts w:ascii="Arial" w:hAnsi="Arial" w:cs="Arial"/>
          <w:bCs/>
          <w:sz w:val="22"/>
          <w:szCs w:val="22"/>
        </w:rPr>
        <w:t>S</w:t>
      </w:r>
      <w:r w:rsidRPr="00661379">
        <w:rPr>
          <w:rFonts w:ascii="Arial" w:hAnsi="Arial" w:cs="Arial"/>
          <w:bCs/>
          <w:sz w:val="22"/>
          <w:szCs w:val="22"/>
        </w:rPr>
        <w:t>P</w:t>
      </w:r>
      <w:r w:rsidR="00E85675">
        <w:rPr>
          <w:rFonts w:ascii="Arial" w:hAnsi="Arial" w:cs="Arial"/>
          <w:bCs/>
          <w:sz w:val="22"/>
          <w:szCs w:val="22"/>
        </w:rPr>
        <w:t>K</w:t>
      </w:r>
      <w:r w:rsidRPr="00661379">
        <w:rPr>
          <w:rFonts w:ascii="Arial" w:hAnsi="Arial" w:cs="Arial"/>
          <w:bCs/>
          <w:sz w:val="22"/>
          <w:szCs w:val="22"/>
        </w:rPr>
        <w:t>.271-</w:t>
      </w:r>
      <w:r w:rsidR="00E85675">
        <w:rPr>
          <w:rFonts w:ascii="Arial" w:hAnsi="Arial" w:cs="Arial"/>
          <w:bCs/>
          <w:sz w:val="22"/>
          <w:szCs w:val="22"/>
        </w:rPr>
        <w:t>01</w:t>
      </w:r>
      <w:r w:rsidRPr="00661379">
        <w:rPr>
          <w:rFonts w:ascii="Arial" w:hAnsi="Arial" w:cs="Arial"/>
          <w:bCs/>
          <w:sz w:val="22"/>
          <w:szCs w:val="22"/>
        </w:rPr>
        <w:t>/2022</w:t>
      </w:r>
    </w:p>
    <w:p w14:paraId="21AC1FCB" w14:textId="77777777" w:rsidR="00C83ECE" w:rsidRPr="00B35D2B" w:rsidRDefault="00C83ECE" w:rsidP="002741FD">
      <w:pPr>
        <w:jc w:val="right"/>
        <w:rPr>
          <w:rFonts w:ascii="Arial" w:hAnsi="Arial" w:cs="Arial"/>
          <w:b/>
          <w:sz w:val="22"/>
          <w:szCs w:val="22"/>
        </w:rPr>
      </w:pPr>
    </w:p>
    <w:p w14:paraId="634C769A" w14:textId="77777777" w:rsidR="00C83ECE" w:rsidRPr="00C83ECE" w:rsidRDefault="00C83ECE" w:rsidP="00C83ECE">
      <w:pPr>
        <w:spacing w:line="276" w:lineRule="auto"/>
        <w:ind w:right="4533"/>
        <w:jc w:val="center"/>
        <w:rPr>
          <w:rFonts w:ascii="Arial" w:hAnsi="Arial" w:cs="Arial"/>
          <w:sz w:val="22"/>
        </w:rPr>
      </w:pPr>
      <w:r w:rsidRPr="00C83ECE">
        <w:rPr>
          <w:rFonts w:ascii="Arial" w:hAnsi="Arial" w:cs="Arial"/>
          <w:sz w:val="22"/>
        </w:rPr>
        <w:t>………………………………………….</w:t>
      </w:r>
    </w:p>
    <w:p w14:paraId="076ED335" w14:textId="77777777" w:rsidR="00C83ECE" w:rsidRPr="00C83ECE" w:rsidRDefault="00C83ECE" w:rsidP="00C83ECE">
      <w:pPr>
        <w:spacing w:line="276" w:lineRule="auto"/>
        <w:ind w:right="4533"/>
        <w:jc w:val="center"/>
        <w:rPr>
          <w:rFonts w:ascii="Arial" w:hAnsi="Arial" w:cs="Arial"/>
          <w:sz w:val="22"/>
          <w:vertAlign w:val="superscript"/>
        </w:rPr>
      </w:pPr>
      <w:r w:rsidRPr="00C83ECE">
        <w:rPr>
          <w:rFonts w:ascii="Arial" w:hAnsi="Arial" w:cs="Arial"/>
          <w:sz w:val="22"/>
          <w:vertAlign w:val="superscript"/>
        </w:rPr>
        <w:t>Nazwa wykonawcy oraz KRS/NIP/REGON</w:t>
      </w:r>
    </w:p>
    <w:p w14:paraId="41A942E3" w14:textId="77777777" w:rsidR="00C83ECE" w:rsidRPr="00C83ECE" w:rsidRDefault="00C83ECE" w:rsidP="00C83ECE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276" w:lineRule="auto"/>
        <w:jc w:val="center"/>
        <w:rPr>
          <w:rFonts w:ascii="Arial" w:eastAsia="HG Mincho Light J" w:hAnsi="Arial" w:cs="Arial"/>
          <w:smallCaps/>
          <w:color w:val="000000"/>
          <w:kern w:val="32"/>
          <w:sz w:val="24"/>
          <w:szCs w:val="22"/>
        </w:rPr>
      </w:pPr>
      <w:r w:rsidRPr="00C83ECE">
        <w:rPr>
          <w:rFonts w:ascii="Arial" w:eastAsia="HG Mincho Light J" w:hAnsi="Arial" w:cs="Arial"/>
          <w:smallCaps/>
          <w:color w:val="000000"/>
          <w:kern w:val="32"/>
          <w:sz w:val="24"/>
          <w:szCs w:val="22"/>
        </w:rPr>
        <w:t xml:space="preserve">Oświadczenie Wykonawcy dotyczące przesłanek wykluczenia </w:t>
      </w:r>
    </w:p>
    <w:p w14:paraId="1577E5DE" w14:textId="5FDF9789" w:rsidR="00FC163D" w:rsidRPr="00CE579C" w:rsidRDefault="00C83ECE" w:rsidP="00C83ECE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Arial" w:eastAsia="HG Mincho Light J" w:hAnsi="Arial" w:cs="Arial"/>
          <w:smallCaps/>
          <w:color w:val="000000"/>
          <w:kern w:val="32"/>
          <w:sz w:val="24"/>
          <w:szCs w:val="22"/>
        </w:rPr>
      </w:pPr>
      <w:r w:rsidRPr="00C83ECE">
        <w:rPr>
          <w:rFonts w:ascii="Arial" w:eastAsia="HG Mincho Light J" w:hAnsi="Arial" w:cs="Arial"/>
          <w:smallCaps/>
          <w:color w:val="000000"/>
          <w:kern w:val="32"/>
          <w:sz w:val="24"/>
          <w:szCs w:val="22"/>
        </w:rPr>
        <w:t>z art. 5k Rozporządzenia 833/2014</w:t>
      </w:r>
      <w:r w:rsidR="006075A4">
        <w:rPr>
          <w:rFonts w:ascii="Arial" w:eastAsia="HG Mincho Light J" w:hAnsi="Arial" w:cs="Arial"/>
          <w:smallCaps/>
          <w:color w:val="000000"/>
          <w:kern w:val="32"/>
          <w:sz w:val="24"/>
          <w:szCs w:val="22"/>
        </w:rPr>
        <w:t xml:space="preserve"> oraz art. 7 ust. 1 ustawy o szczególnych rozwiązaniach w zakresie przeciwdziałania wspieraniu agresji na Ukrainę</w:t>
      </w:r>
    </w:p>
    <w:p w14:paraId="33BA429A" w14:textId="77777777" w:rsidR="00FC163D" w:rsidRPr="00B35D2B" w:rsidRDefault="00FC163D" w:rsidP="00FC163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35D2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B99D654" w14:textId="77777777" w:rsidR="00FC163D" w:rsidRPr="00B35D2B" w:rsidRDefault="00FC163D" w:rsidP="002741FD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B35D2B">
        <w:rPr>
          <w:rFonts w:ascii="Arial" w:hAnsi="Arial" w:cs="Arial"/>
          <w:color w:val="000000"/>
          <w:sz w:val="22"/>
          <w:szCs w:val="22"/>
        </w:rPr>
        <w:t xml:space="preserve">Składając ofertę w postępowaniu o udzielenie </w:t>
      </w:r>
      <w:r w:rsidR="003D76A4" w:rsidRPr="00B35D2B">
        <w:rPr>
          <w:rFonts w:ascii="Arial" w:hAnsi="Arial" w:cs="Arial"/>
          <w:color w:val="000000"/>
          <w:sz w:val="22"/>
          <w:szCs w:val="22"/>
        </w:rPr>
        <w:t>Z</w:t>
      </w:r>
      <w:r w:rsidRPr="00B35D2B">
        <w:rPr>
          <w:rFonts w:ascii="Arial" w:hAnsi="Arial" w:cs="Arial"/>
          <w:color w:val="000000"/>
          <w:sz w:val="22"/>
          <w:szCs w:val="22"/>
        </w:rPr>
        <w:t>amówienia na zadanie pod nazwą:</w:t>
      </w:r>
    </w:p>
    <w:p w14:paraId="27C019D3" w14:textId="57206EC2" w:rsidR="00FC163D" w:rsidRPr="006075A4" w:rsidRDefault="00FC163D" w:rsidP="002741FD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45F9FF" w14:textId="0E36B63D" w:rsidR="006075A4" w:rsidRPr="006075A4" w:rsidRDefault="00E85675" w:rsidP="002741FD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85675">
        <w:rPr>
          <w:rFonts w:ascii="Arial" w:hAnsi="Arial" w:cs="Arial"/>
          <w:b/>
          <w:bCs/>
          <w:color w:val="000000"/>
          <w:sz w:val="22"/>
          <w:szCs w:val="22"/>
        </w:rPr>
        <w:t>„Dostawa oleju napędowego na potrzeby Swarzędzkiego Przedsiębiorstwa Komunalnego Sp. z o. o.”</w:t>
      </w:r>
    </w:p>
    <w:p w14:paraId="327863D2" w14:textId="77777777" w:rsidR="00FC163D" w:rsidRPr="00B35D2B" w:rsidRDefault="00FC163D" w:rsidP="002741FD">
      <w:pPr>
        <w:spacing w:line="276" w:lineRule="auto"/>
        <w:ind w:right="-108"/>
        <w:jc w:val="center"/>
        <w:rPr>
          <w:rFonts w:ascii="Arial" w:hAnsi="Arial" w:cs="Arial"/>
          <w:b/>
          <w:sz w:val="22"/>
          <w:szCs w:val="22"/>
        </w:rPr>
      </w:pPr>
    </w:p>
    <w:p w14:paraId="4F9A40E3" w14:textId="77777777" w:rsidR="00C83ECE" w:rsidRPr="00C83ECE" w:rsidRDefault="00C83ECE" w:rsidP="00C83ECE">
      <w:pPr>
        <w:pStyle w:val="Akapitzlist"/>
        <w:widowControl w:val="0"/>
        <w:numPr>
          <w:ilvl w:val="0"/>
          <w:numId w:val="57"/>
        </w:numPr>
        <w:suppressAutoHyphens/>
        <w:spacing w:after="0"/>
        <w:ind w:left="426" w:hanging="426"/>
        <w:contextualSpacing/>
        <w:jc w:val="both"/>
        <w:rPr>
          <w:rFonts w:ascii="Arial" w:hAnsi="Arial" w:cs="Arial"/>
          <w:b/>
          <w:bCs/>
          <w:szCs w:val="22"/>
        </w:rPr>
      </w:pPr>
      <w:r w:rsidRPr="00C83ECE">
        <w:rPr>
          <w:rFonts w:ascii="Arial" w:hAnsi="Arial" w:cs="Arial"/>
          <w:szCs w:val="22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>
        <w:rPr>
          <w:rFonts w:ascii="Arial" w:hAnsi="Arial" w:cs="Arial"/>
          <w:szCs w:val="22"/>
        </w:rPr>
        <w:br/>
      </w:r>
      <w:r w:rsidRPr="00C83ECE">
        <w:rPr>
          <w:rFonts w:ascii="Arial" w:hAnsi="Arial" w:cs="Arial"/>
          <w:szCs w:val="22"/>
        </w:rPr>
        <w:t xml:space="preserve">w brzmieniu nadanym rozporządzeniem Rady (UE) 2022/576 w sprawie zmiany rozporządzenia (UE) nr 833/2014 dotyczącego środków ograniczających w związku </w:t>
      </w:r>
      <w:r>
        <w:rPr>
          <w:rFonts w:ascii="Arial" w:hAnsi="Arial" w:cs="Arial"/>
          <w:szCs w:val="22"/>
        </w:rPr>
        <w:br/>
      </w:r>
      <w:r w:rsidRPr="00C83ECE">
        <w:rPr>
          <w:rFonts w:ascii="Arial" w:hAnsi="Arial" w:cs="Arial"/>
          <w:szCs w:val="22"/>
        </w:rPr>
        <w:t xml:space="preserve">z działaniami Rosji destabilizującymi sytuację na Ukrainie (Dz. Urz. UE nr L 111 </w:t>
      </w:r>
      <w:r>
        <w:rPr>
          <w:rFonts w:ascii="Arial" w:hAnsi="Arial" w:cs="Arial"/>
          <w:szCs w:val="22"/>
        </w:rPr>
        <w:br/>
      </w:r>
      <w:r w:rsidRPr="00C83ECE">
        <w:rPr>
          <w:rFonts w:ascii="Arial" w:hAnsi="Arial" w:cs="Arial"/>
          <w:szCs w:val="22"/>
        </w:rPr>
        <w:t>z 8.4.2022, str. 1), dalej: rozporządzenie 2022/576.</w:t>
      </w:r>
      <w:r w:rsidRPr="00C83ECE">
        <w:rPr>
          <w:rStyle w:val="Odwoanieprzypisudolnego"/>
          <w:rFonts w:ascii="Arial" w:hAnsi="Arial" w:cs="Arial"/>
          <w:szCs w:val="22"/>
        </w:rPr>
        <w:footnoteReference w:id="1"/>
      </w:r>
    </w:p>
    <w:p w14:paraId="6BB816E2" w14:textId="77777777" w:rsidR="00C83ECE" w:rsidRPr="00C83ECE" w:rsidRDefault="00C83ECE" w:rsidP="00C83ECE">
      <w:pPr>
        <w:pStyle w:val="Akapitzlist"/>
        <w:widowControl w:val="0"/>
        <w:numPr>
          <w:ilvl w:val="0"/>
          <w:numId w:val="57"/>
        </w:numPr>
        <w:suppressAutoHyphens/>
        <w:spacing w:after="0"/>
        <w:ind w:left="426" w:hanging="426"/>
        <w:contextualSpacing/>
        <w:jc w:val="both"/>
        <w:rPr>
          <w:rFonts w:ascii="Arial" w:hAnsi="Arial" w:cs="Arial"/>
          <w:i/>
          <w:iCs/>
          <w:color w:val="222222"/>
        </w:rPr>
      </w:pPr>
      <w:r w:rsidRPr="00C83ECE">
        <w:rPr>
          <w:rFonts w:ascii="Arial" w:hAnsi="Arial" w:cs="Arial"/>
          <w:szCs w:val="22"/>
        </w:rPr>
        <w:t xml:space="preserve">Oświadczam, że nie zachodzą w stosunku do mnie przesłanki wykluczenia </w:t>
      </w:r>
      <w:r w:rsidRPr="00C83ECE">
        <w:rPr>
          <w:rFonts w:ascii="Arial" w:hAnsi="Arial" w:cs="Arial"/>
          <w:szCs w:val="22"/>
        </w:rPr>
        <w:br/>
        <w:t xml:space="preserve">z postępowania na podstawie art. </w:t>
      </w:r>
      <w:r w:rsidRPr="00C83ECE">
        <w:rPr>
          <w:rFonts w:ascii="Arial" w:eastAsia="Times New Roman" w:hAnsi="Arial" w:cs="Arial"/>
          <w:color w:val="222222"/>
          <w:szCs w:val="22"/>
          <w:lang w:eastAsia="pl-PL"/>
        </w:rPr>
        <w:t xml:space="preserve">7 ust. 1 ustawy </w:t>
      </w:r>
      <w:r w:rsidRPr="00C83ECE">
        <w:rPr>
          <w:rFonts w:ascii="Arial" w:hAnsi="Arial" w:cs="Arial"/>
          <w:color w:val="222222"/>
          <w:szCs w:val="22"/>
        </w:rPr>
        <w:t>z dnia 13 kwietnia 2022 r.</w:t>
      </w:r>
      <w:r w:rsidRPr="00C83ECE">
        <w:rPr>
          <w:rFonts w:ascii="Arial" w:hAnsi="Arial" w:cs="Arial"/>
          <w:i/>
          <w:iCs/>
          <w:color w:val="222222"/>
          <w:szCs w:val="22"/>
        </w:rPr>
        <w:t xml:space="preserve"> </w:t>
      </w:r>
      <w:r w:rsidRPr="00C83ECE">
        <w:rPr>
          <w:rFonts w:ascii="Arial" w:hAnsi="Arial" w:cs="Arial"/>
          <w:i/>
          <w:iCs/>
          <w:color w:val="222222"/>
          <w:szCs w:val="22"/>
        </w:rPr>
        <w:br/>
        <w:t xml:space="preserve">o szczególnych rozwiązaniach w zakresie przeciwdziałania wspieraniu agresji na Ukrainę oraz służących ochronie bezpieczeństwa narodowego </w:t>
      </w:r>
      <w:r w:rsidRPr="00C83ECE">
        <w:rPr>
          <w:rFonts w:ascii="Arial" w:hAnsi="Arial" w:cs="Arial"/>
          <w:color w:val="222222"/>
          <w:szCs w:val="22"/>
        </w:rPr>
        <w:t>(Dz. U. poz. 835)</w:t>
      </w:r>
      <w:r w:rsidRPr="00C83ECE">
        <w:rPr>
          <w:rFonts w:ascii="Arial" w:hAnsi="Arial" w:cs="Arial"/>
          <w:i/>
          <w:iCs/>
          <w:color w:val="222222"/>
          <w:szCs w:val="22"/>
        </w:rPr>
        <w:t>.</w:t>
      </w:r>
      <w:r w:rsidRPr="00C83ECE">
        <w:rPr>
          <w:rStyle w:val="Odwoanieprzypisudolnego"/>
          <w:rFonts w:ascii="Arial" w:hAnsi="Arial" w:cs="Arial"/>
          <w:color w:val="222222"/>
          <w:szCs w:val="22"/>
        </w:rPr>
        <w:footnoteReference w:id="2"/>
      </w:r>
    </w:p>
    <w:p w14:paraId="1052D4D0" w14:textId="77777777" w:rsidR="00C83ECE" w:rsidRPr="00C83ECE" w:rsidRDefault="00C83ECE" w:rsidP="00C83ECE">
      <w:pPr>
        <w:pStyle w:val="Akapitzlist"/>
        <w:widowControl w:val="0"/>
        <w:numPr>
          <w:ilvl w:val="0"/>
          <w:numId w:val="57"/>
        </w:numPr>
        <w:suppressAutoHyphens/>
        <w:spacing w:after="0"/>
        <w:ind w:left="426" w:hanging="426"/>
        <w:contextualSpacing/>
        <w:jc w:val="both"/>
        <w:rPr>
          <w:rFonts w:ascii="Arial" w:hAnsi="Arial" w:cs="Arial"/>
          <w:szCs w:val="22"/>
        </w:rPr>
      </w:pPr>
      <w:r w:rsidRPr="00C83ECE">
        <w:rPr>
          <w:rFonts w:ascii="Arial" w:hAnsi="Arial" w:cs="Arial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BAFB04" w14:textId="77777777" w:rsidR="00FC339F" w:rsidRPr="00B35D2B" w:rsidRDefault="00FC339F" w:rsidP="00FC339F">
      <w:pPr>
        <w:jc w:val="both"/>
        <w:rPr>
          <w:rFonts w:ascii="Arial" w:hAnsi="Arial" w:cs="Arial"/>
          <w:sz w:val="22"/>
          <w:szCs w:val="22"/>
        </w:rPr>
      </w:pPr>
    </w:p>
    <w:p w14:paraId="243C9EEC" w14:textId="77777777" w:rsidR="00E37EA8" w:rsidRPr="00B35D2B" w:rsidRDefault="00E37EA8" w:rsidP="00841F57">
      <w:pPr>
        <w:jc w:val="both"/>
        <w:rPr>
          <w:rFonts w:ascii="Arial" w:hAnsi="Arial" w:cs="Arial"/>
          <w:i/>
          <w:sz w:val="22"/>
          <w:szCs w:val="22"/>
        </w:rPr>
      </w:pPr>
    </w:p>
    <w:p w14:paraId="44A98EBD" w14:textId="57BDA0B2" w:rsidR="00841F57" w:rsidRPr="00B35D2B" w:rsidRDefault="006075A4" w:rsidP="006075A4">
      <w:pPr>
        <w:pStyle w:val="Tekstpodstawowy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(podpis elektroniczny) </w:t>
      </w:r>
    </w:p>
    <w:sectPr w:rsidR="00841F57" w:rsidRPr="00B35D2B" w:rsidSect="00D21B1C">
      <w:headerReference w:type="default" r:id="rId8"/>
      <w:footerReference w:type="default" r:id="rId9"/>
      <w:pgSz w:w="11906" w:h="16838"/>
      <w:pgMar w:top="1418" w:right="1418" w:bottom="1418" w:left="1418" w:header="1000" w:footer="7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75E0" w14:textId="77777777" w:rsidR="00F22A3E" w:rsidRDefault="00F22A3E" w:rsidP="00047F36">
      <w:r>
        <w:separator/>
      </w:r>
    </w:p>
  </w:endnote>
  <w:endnote w:type="continuationSeparator" w:id="0">
    <w:p w14:paraId="02DCC996" w14:textId="77777777" w:rsidR="00F22A3E" w:rsidRDefault="00F22A3E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856F" w14:textId="77777777" w:rsidR="00892B3E" w:rsidRPr="00FF04AE" w:rsidRDefault="00892B3E" w:rsidP="00892B3E">
    <w:pPr>
      <w:pStyle w:val="Stopka"/>
      <w:pBdr>
        <w:top w:val="single" w:sz="24" w:space="1" w:color="2C35EA"/>
      </w:pBdr>
      <w:rPr>
        <w:rFonts w:ascii="Arial" w:hAnsi="Arial" w:cs="Arial"/>
        <w:sz w:val="4"/>
        <w:szCs w:val="14"/>
      </w:rPr>
    </w:pPr>
  </w:p>
  <w:p w14:paraId="0345CD04" w14:textId="77777777" w:rsidR="00CF7ED5" w:rsidRPr="00892B3E" w:rsidRDefault="00892B3E" w:rsidP="00892B3E">
    <w:pPr>
      <w:pStyle w:val="Stopka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050E75">
      <w:rPr>
        <w:rFonts w:ascii="Arial" w:hAnsi="Arial" w:cs="Arial"/>
        <w:sz w:val="14"/>
        <w:szCs w:val="14"/>
      </w:rPr>
      <w:t xml:space="preserve">Strona </w:t>
    </w:r>
    <w:r w:rsidRPr="00050E75">
      <w:rPr>
        <w:rFonts w:ascii="Arial" w:hAnsi="Arial" w:cs="Arial"/>
        <w:b/>
        <w:sz w:val="14"/>
        <w:szCs w:val="14"/>
      </w:rPr>
      <w:fldChar w:fldCharType="begin"/>
    </w:r>
    <w:r w:rsidRPr="00050E75">
      <w:rPr>
        <w:rFonts w:ascii="Arial" w:hAnsi="Arial" w:cs="Arial"/>
        <w:b/>
        <w:sz w:val="14"/>
        <w:szCs w:val="14"/>
      </w:rPr>
      <w:instrText>PAGE</w:instrText>
    </w:r>
    <w:r w:rsidRPr="00050E75">
      <w:rPr>
        <w:rFonts w:ascii="Arial" w:hAnsi="Arial" w:cs="Arial"/>
        <w:b/>
        <w:sz w:val="14"/>
        <w:szCs w:val="14"/>
      </w:rPr>
      <w:fldChar w:fldCharType="separate"/>
    </w:r>
    <w:r w:rsidR="00BB5170">
      <w:rPr>
        <w:rFonts w:ascii="Arial" w:hAnsi="Arial" w:cs="Arial"/>
        <w:b/>
        <w:noProof/>
        <w:sz w:val="14"/>
        <w:szCs w:val="14"/>
      </w:rPr>
      <w:t>1</w:t>
    </w:r>
    <w:r w:rsidRPr="00050E75">
      <w:rPr>
        <w:rFonts w:ascii="Arial" w:hAnsi="Arial" w:cs="Arial"/>
        <w:b/>
        <w:sz w:val="14"/>
        <w:szCs w:val="14"/>
      </w:rPr>
      <w:fldChar w:fldCharType="end"/>
    </w:r>
    <w:r w:rsidRPr="00050E75">
      <w:rPr>
        <w:rFonts w:ascii="Arial" w:hAnsi="Arial" w:cs="Arial"/>
        <w:sz w:val="14"/>
        <w:szCs w:val="14"/>
      </w:rPr>
      <w:t xml:space="preserve"> z </w:t>
    </w:r>
    <w:r w:rsidRPr="00050E75">
      <w:rPr>
        <w:rFonts w:ascii="Arial" w:hAnsi="Arial" w:cs="Arial"/>
        <w:sz w:val="14"/>
        <w:szCs w:val="14"/>
      </w:rPr>
      <w:fldChar w:fldCharType="begin"/>
    </w:r>
    <w:r w:rsidRPr="00050E75">
      <w:rPr>
        <w:rFonts w:ascii="Arial" w:hAnsi="Arial" w:cs="Arial"/>
        <w:sz w:val="14"/>
        <w:szCs w:val="14"/>
      </w:rPr>
      <w:instrText>NUMPAGES</w:instrText>
    </w:r>
    <w:r w:rsidRPr="00050E75">
      <w:rPr>
        <w:rFonts w:ascii="Arial" w:hAnsi="Arial" w:cs="Arial"/>
        <w:sz w:val="14"/>
        <w:szCs w:val="14"/>
      </w:rPr>
      <w:fldChar w:fldCharType="separate"/>
    </w:r>
    <w:r w:rsidR="00BB5170">
      <w:rPr>
        <w:rFonts w:ascii="Arial" w:hAnsi="Arial" w:cs="Arial"/>
        <w:noProof/>
        <w:sz w:val="14"/>
        <w:szCs w:val="14"/>
      </w:rPr>
      <w:t>1</w:t>
    </w:r>
    <w:r w:rsidRPr="00050E75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89FC" w14:textId="77777777" w:rsidR="00F22A3E" w:rsidRDefault="00F22A3E" w:rsidP="00047F36">
      <w:r>
        <w:separator/>
      </w:r>
    </w:p>
  </w:footnote>
  <w:footnote w:type="continuationSeparator" w:id="0">
    <w:p w14:paraId="43CA9EFA" w14:textId="77777777" w:rsidR="00F22A3E" w:rsidRDefault="00F22A3E" w:rsidP="00047F36">
      <w:r>
        <w:continuationSeparator/>
      </w:r>
    </w:p>
  </w:footnote>
  <w:footnote w:id="1">
    <w:p w14:paraId="464FB575" w14:textId="77777777" w:rsidR="00C83ECE" w:rsidRPr="00C83ECE" w:rsidRDefault="00C83ECE" w:rsidP="00C83ECE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C83ECE">
        <w:rPr>
          <w:rStyle w:val="Odwoanieprzypisudolnego"/>
          <w:rFonts w:ascii="Arial" w:hAnsi="Arial" w:cs="Arial"/>
          <w:sz w:val="12"/>
          <w:szCs w:val="16"/>
        </w:rPr>
        <w:footnoteRef/>
      </w:r>
      <w:r w:rsidRPr="00C83ECE">
        <w:rPr>
          <w:rFonts w:ascii="Arial" w:hAnsi="Arial" w:cs="Arial"/>
          <w:sz w:val="12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AF12C42" w14:textId="77777777" w:rsidR="00C83ECE" w:rsidRPr="00C83ECE" w:rsidRDefault="00C83ECE" w:rsidP="00C83ECE">
      <w:pPr>
        <w:pStyle w:val="Tekstprzypisudolnego"/>
        <w:numPr>
          <w:ilvl w:val="0"/>
          <w:numId w:val="56"/>
        </w:numPr>
        <w:suppressAutoHyphens w:val="0"/>
        <w:ind w:left="284" w:hanging="284"/>
        <w:rPr>
          <w:rFonts w:ascii="Arial" w:hAnsi="Arial" w:cs="Arial"/>
          <w:sz w:val="12"/>
          <w:szCs w:val="16"/>
        </w:rPr>
      </w:pPr>
      <w:r w:rsidRPr="00C83ECE">
        <w:rPr>
          <w:rFonts w:ascii="Arial" w:hAnsi="Arial" w:cs="Arial"/>
          <w:sz w:val="12"/>
          <w:szCs w:val="16"/>
        </w:rPr>
        <w:t>obywateli rosyjskich lub osób fizycznych lub prawnych, podmiotów lub organów z siedzibą w Rosji;</w:t>
      </w:r>
    </w:p>
    <w:p w14:paraId="113BC941" w14:textId="77777777" w:rsidR="00C83ECE" w:rsidRPr="00C83ECE" w:rsidRDefault="00C83ECE" w:rsidP="00C83ECE">
      <w:pPr>
        <w:pStyle w:val="Tekstprzypisudolnego"/>
        <w:numPr>
          <w:ilvl w:val="0"/>
          <w:numId w:val="56"/>
        </w:numPr>
        <w:suppressAutoHyphens w:val="0"/>
        <w:ind w:left="284" w:hanging="284"/>
        <w:rPr>
          <w:rFonts w:ascii="Arial" w:hAnsi="Arial" w:cs="Arial"/>
          <w:sz w:val="12"/>
          <w:szCs w:val="16"/>
        </w:rPr>
      </w:pPr>
      <w:bookmarkStart w:id="0" w:name="_Hlk102557314"/>
      <w:r w:rsidRPr="00C83ECE">
        <w:rPr>
          <w:rFonts w:ascii="Arial" w:hAnsi="Arial" w:cs="Arial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DA47E08" w14:textId="77777777" w:rsidR="00C83ECE" w:rsidRPr="00C83ECE" w:rsidRDefault="00C83ECE" w:rsidP="00C83ECE">
      <w:pPr>
        <w:pStyle w:val="Tekstprzypisudolnego"/>
        <w:numPr>
          <w:ilvl w:val="0"/>
          <w:numId w:val="56"/>
        </w:numPr>
        <w:suppressAutoHyphens w:val="0"/>
        <w:ind w:left="284" w:hanging="284"/>
        <w:rPr>
          <w:rFonts w:ascii="Arial" w:hAnsi="Arial" w:cs="Arial"/>
          <w:sz w:val="12"/>
          <w:szCs w:val="16"/>
        </w:rPr>
      </w:pPr>
      <w:r w:rsidRPr="00C83ECE">
        <w:rPr>
          <w:rFonts w:ascii="Arial" w:hAnsi="Arial" w:cs="Arial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A83D451" w14:textId="77777777" w:rsidR="00C83ECE" w:rsidRPr="00C83ECE" w:rsidRDefault="00C83ECE" w:rsidP="00C83ECE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C83ECE">
        <w:rPr>
          <w:rFonts w:ascii="Arial" w:hAnsi="Arial" w:cs="Arial"/>
          <w:sz w:val="12"/>
          <w:szCs w:val="16"/>
        </w:rPr>
        <w:t>w 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E751857" w14:textId="77777777" w:rsidR="00C83ECE" w:rsidRPr="00C83ECE" w:rsidRDefault="00C83ECE" w:rsidP="00C83ECE">
      <w:pPr>
        <w:jc w:val="both"/>
        <w:rPr>
          <w:rFonts w:ascii="Arial" w:hAnsi="Arial" w:cs="Arial"/>
          <w:color w:val="222222"/>
          <w:sz w:val="12"/>
          <w:szCs w:val="16"/>
        </w:rPr>
      </w:pPr>
      <w:r w:rsidRPr="00C83ECE">
        <w:rPr>
          <w:rStyle w:val="Odwoanieprzypisudolnego"/>
          <w:rFonts w:ascii="Arial" w:hAnsi="Arial" w:cs="Arial"/>
          <w:sz w:val="12"/>
          <w:szCs w:val="16"/>
        </w:rPr>
        <w:footnoteRef/>
      </w:r>
      <w:r w:rsidRPr="00C83ECE">
        <w:rPr>
          <w:rFonts w:ascii="Arial" w:hAnsi="Arial" w:cs="Arial"/>
          <w:sz w:val="12"/>
          <w:szCs w:val="16"/>
        </w:rPr>
        <w:t xml:space="preserve"> </w:t>
      </w:r>
      <w:r w:rsidRPr="00C83EC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C83ECE">
        <w:rPr>
          <w:rFonts w:ascii="Arial" w:hAnsi="Arial" w:cs="Arial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 </w:t>
      </w:r>
      <w:r w:rsidRPr="00C83EC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C83ECE">
        <w:rPr>
          <w:rFonts w:ascii="Arial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83ECE">
        <w:rPr>
          <w:rFonts w:ascii="Arial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C83ECE">
        <w:rPr>
          <w:rFonts w:ascii="Arial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4D33B78B" w14:textId="77777777" w:rsidR="00C83ECE" w:rsidRPr="00C83ECE" w:rsidRDefault="00C83ECE" w:rsidP="00C83ECE">
      <w:pPr>
        <w:jc w:val="both"/>
        <w:rPr>
          <w:rFonts w:ascii="Arial" w:hAnsi="Arial" w:cs="Arial"/>
          <w:color w:val="222222"/>
          <w:sz w:val="12"/>
          <w:szCs w:val="16"/>
          <w:lang w:eastAsia="pl-PL"/>
        </w:rPr>
      </w:pPr>
      <w:r w:rsidRPr="00C83ECE">
        <w:rPr>
          <w:rFonts w:ascii="Arial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152596" w14:textId="77777777" w:rsidR="00C83ECE" w:rsidRPr="00C83ECE" w:rsidRDefault="00C83ECE" w:rsidP="00C83ECE">
      <w:pPr>
        <w:jc w:val="both"/>
        <w:rPr>
          <w:rFonts w:ascii="Arial" w:hAnsi="Arial" w:cs="Arial"/>
          <w:color w:val="222222"/>
          <w:sz w:val="12"/>
          <w:szCs w:val="16"/>
        </w:rPr>
      </w:pPr>
      <w:r w:rsidRPr="00C83EC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C83ECE">
        <w:rPr>
          <w:rFonts w:ascii="Arial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4FE061" w14:textId="77777777" w:rsidR="00C83ECE" w:rsidRPr="00C83ECE" w:rsidRDefault="00C83ECE" w:rsidP="00C83ECE">
      <w:pPr>
        <w:jc w:val="both"/>
        <w:rPr>
          <w:rFonts w:ascii="Arial" w:hAnsi="Arial" w:cs="Arial"/>
          <w:sz w:val="12"/>
          <w:szCs w:val="16"/>
        </w:rPr>
      </w:pPr>
      <w:r w:rsidRPr="00C83ECE">
        <w:rPr>
          <w:rFonts w:ascii="Arial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5993" w14:textId="77777777" w:rsidR="003D76A4" w:rsidRPr="00562008" w:rsidRDefault="00C83ECE" w:rsidP="00C83ECE">
    <w:pPr>
      <w:pStyle w:val="Nagwek"/>
      <w:jc w:val="center"/>
      <w:rPr>
        <w:rFonts w:ascii="Arial" w:hAnsi="Arial" w:cs="Arial"/>
        <w:b/>
        <w:sz w:val="18"/>
        <w:szCs w:val="18"/>
      </w:rPr>
    </w:pPr>
    <w:r w:rsidRPr="00562008">
      <w:rPr>
        <w:rFonts w:ascii="Arial" w:hAnsi="Arial" w:cs="Arial"/>
        <w:b/>
        <w:sz w:val="18"/>
        <w:szCs w:val="18"/>
      </w:rPr>
      <w:t>Oświadczenie Wykonawcy dotyczące przesłanek wykluczenia z art. 5k Rozporządzenia 833/2014</w:t>
    </w:r>
  </w:p>
  <w:p w14:paraId="0B35423C" w14:textId="77777777" w:rsidR="00C83ECE" w:rsidRPr="00562008" w:rsidRDefault="00C83ECE" w:rsidP="00C83ECE">
    <w:pPr>
      <w:pStyle w:val="Nagwek"/>
      <w:jc w:val="center"/>
      <w:rPr>
        <w:rFonts w:ascii="Arial" w:hAnsi="Arial" w:cs="Arial"/>
        <w:sz w:val="18"/>
        <w:szCs w:val="16"/>
      </w:rPr>
    </w:pPr>
    <w:r w:rsidRPr="00562008">
      <w:rPr>
        <w:rFonts w:ascii="Arial" w:hAnsi="Arial" w:cs="Arial"/>
        <w:sz w:val="18"/>
        <w:szCs w:val="16"/>
      </w:rPr>
      <w:t>Przetarg nieograniczony, o warto</w:t>
    </w:r>
    <w:r w:rsidRPr="00562008">
      <w:rPr>
        <w:rFonts w:ascii="Arial" w:hAnsi="Arial" w:cs="Arial" w:hint="cs"/>
        <w:sz w:val="18"/>
        <w:szCs w:val="16"/>
      </w:rPr>
      <w:t>ś</w:t>
    </w:r>
    <w:r w:rsidRPr="00562008">
      <w:rPr>
        <w:rFonts w:ascii="Arial" w:hAnsi="Arial" w:cs="Arial"/>
        <w:sz w:val="18"/>
        <w:szCs w:val="16"/>
      </w:rPr>
      <w:t>ci zam</w:t>
    </w:r>
    <w:r w:rsidRPr="00562008">
      <w:rPr>
        <w:rFonts w:ascii="Arial" w:hAnsi="Arial" w:cs="Arial" w:hint="cs"/>
        <w:sz w:val="18"/>
        <w:szCs w:val="16"/>
      </w:rPr>
      <w:t>ó</w:t>
    </w:r>
    <w:r w:rsidRPr="00562008">
      <w:rPr>
        <w:rFonts w:ascii="Arial" w:hAnsi="Arial" w:cs="Arial"/>
        <w:sz w:val="18"/>
        <w:szCs w:val="16"/>
      </w:rPr>
      <w:t>wienia r</w:t>
    </w:r>
    <w:r w:rsidRPr="00562008">
      <w:rPr>
        <w:rFonts w:ascii="Arial" w:hAnsi="Arial" w:cs="Arial" w:hint="cs"/>
        <w:sz w:val="18"/>
        <w:szCs w:val="16"/>
      </w:rPr>
      <w:t>ó</w:t>
    </w:r>
    <w:r w:rsidRPr="00562008">
      <w:rPr>
        <w:rFonts w:ascii="Arial" w:hAnsi="Arial" w:cs="Arial"/>
        <w:sz w:val="18"/>
        <w:szCs w:val="16"/>
      </w:rPr>
      <w:t>wnej lub przekraczaj</w:t>
    </w:r>
    <w:r w:rsidRPr="00562008">
      <w:rPr>
        <w:rFonts w:ascii="Arial" w:hAnsi="Arial" w:cs="Arial" w:hint="cs"/>
        <w:sz w:val="18"/>
        <w:szCs w:val="16"/>
      </w:rPr>
      <w:t>ą</w:t>
    </w:r>
    <w:r w:rsidRPr="00562008">
      <w:rPr>
        <w:rFonts w:ascii="Arial" w:hAnsi="Arial" w:cs="Arial"/>
        <w:sz w:val="18"/>
        <w:szCs w:val="16"/>
      </w:rPr>
      <w:t xml:space="preserve">cej progi unijne </w:t>
    </w:r>
  </w:p>
  <w:p w14:paraId="153AA582" w14:textId="77777777" w:rsidR="003D76A4" w:rsidRPr="002741FD" w:rsidRDefault="003D76A4" w:rsidP="002741FD">
    <w:pPr>
      <w:pStyle w:val="Nagwek"/>
      <w:rPr>
        <w:rFonts w:cs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DC341A8"/>
    <w:multiLevelType w:val="hybridMultilevel"/>
    <w:tmpl w:val="DA9636AE"/>
    <w:lvl w:ilvl="0" w:tplc="1E445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1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4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7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720863231">
    <w:abstractNumId w:val="0"/>
  </w:num>
  <w:num w:numId="2" w16cid:durableId="1162623676">
    <w:abstractNumId w:val="4"/>
  </w:num>
  <w:num w:numId="3" w16cid:durableId="1913587257">
    <w:abstractNumId w:val="6"/>
  </w:num>
  <w:num w:numId="4" w16cid:durableId="737946484">
    <w:abstractNumId w:val="8"/>
  </w:num>
  <w:num w:numId="5" w16cid:durableId="1545755779">
    <w:abstractNumId w:val="9"/>
  </w:num>
  <w:num w:numId="6" w16cid:durableId="290943066">
    <w:abstractNumId w:val="10"/>
  </w:num>
  <w:num w:numId="7" w16cid:durableId="288316885">
    <w:abstractNumId w:val="11"/>
  </w:num>
  <w:num w:numId="8" w16cid:durableId="234314751">
    <w:abstractNumId w:val="19"/>
  </w:num>
  <w:num w:numId="9" w16cid:durableId="215435403">
    <w:abstractNumId w:val="21"/>
  </w:num>
  <w:num w:numId="10" w16cid:durableId="697043888">
    <w:abstractNumId w:val="24"/>
  </w:num>
  <w:num w:numId="11" w16cid:durableId="281501022">
    <w:abstractNumId w:val="31"/>
  </w:num>
  <w:num w:numId="12" w16cid:durableId="391853634">
    <w:abstractNumId w:val="38"/>
  </w:num>
  <w:num w:numId="13" w16cid:durableId="238174357">
    <w:abstractNumId w:val="70"/>
  </w:num>
  <w:num w:numId="14" w16cid:durableId="1686518458">
    <w:abstractNumId w:val="44"/>
  </w:num>
  <w:num w:numId="15" w16cid:durableId="1103262635">
    <w:abstractNumId w:val="45"/>
  </w:num>
  <w:num w:numId="16" w16cid:durableId="964310653">
    <w:abstractNumId w:val="48"/>
  </w:num>
  <w:num w:numId="17" w16cid:durableId="330764094">
    <w:abstractNumId w:val="40"/>
  </w:num>
  <w:num w:numId="18" w16cid:durableId="222720708">
    <w:abstractNumId w:val="63"/>
  </w:num>
  <w:num w:numId="19" w16cid:durableId="370496150">
    <w:abstractNumId w:val="61"/>
  </w:num>
  <w:num w:numId="20" w16cid:durableId="753476363">
    <w:abstractNumId w:val="47"/>
  </w:num>
  <w:num w:numId="21" w16cid:durableId="1438140751">
    <w:abstractNumId w:val="54"/>
  </w:num>
  <w:num w:numId="22" w16cid:durableId="1910457212">
    <w:abstractNumId w:val="35"/>
  </w:num>
  <w:num w:numId="23" w16cid:durableId="2089888215">
    <w:abstractNumId w:val="79"/>
  </w:num>
  <w:num w:numId="24" w16cid:durableId="1840928140">
    <w:abstractNumId w:val="55"/>
  </w:num>
  <w:num w:numId="25" w16cid:durableId="1296331583">
    <w:abstractNumId w:val="56"/>
  </w:num>
  <w:num w:numId="26" w16cid:durableId="868642565">
    <w:abstractNumId w:val="43"/>
  </w:num>
  <w:num w:numId="27" w16cid:durableId="90703604">
    <w:abstractNumId w:val="85"/>
  </w:num>
  <w:num w:numId="28" w16cid:durableId="2074353353">
    <w:abstractNumId w:val="72"/>
  </w:num>
  <w:num w:numId="29" w16cid:durableId="73867726">
    <w:abstractNumId w:val="50"/>
  </w:num>
  <w:num w:numId="30" w16cid:durableId="144008173">
    <w:abstractNumId w:val="36"/>
  </w:num>
  <w:num w:numId="31" w16cid:durableId="368140626">
    <w:abstractNumId w:val="81"/>
  </w:num>
  <w:num w:numId="32" w16cid:durableId="1353871749">
    <w:abstractNumId w:val="82"/>
  </w:num>
  <w:num w:numId="33" w16cid:durableId="49233590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87190070">
    <w:abstractNumId w:val="41"/>
  </w:num>
  <w:num w:numId="35" w16cid:durableId="392192739">
    <w:abstractNumId w:val="57"/>
  </w:num>
  <w:num w:numId="36" w16cid:durableId="711543458">
    <w:abstractNumId w:val="60"/>
  </w:num>
  <w:num w:numId="37" w16cid:durableId="2117821661">
    <w:abstractNumId w:val="39"/>
  </w:num>
  <w:num w:numId="38" w16cid:durableId="1147237628">
    <w:abstractNumId w:val="53"/>
  </w:num>
  <w:num w:numId="39" w16cid:durableId="1723094582">
    <w:abstractNumId w:val="37"/>
  </w:num>
  <w:num w:numId="40" w16cid:durableId="466318989">
    <w:abstractNumId w:val="71"/>
  </w:num>
  <w:num w:numId="41" w16cid:durableId="111702207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40796500">
    <w:abstractNumId w:val="69"/>
  </w:num>
  <w:num w:numId="43" w16cid:durableId="1428964555">
    <w:abstractNumId w:val="46"/>
    <w:lvlOverride w:ilvl="0">
      <w:startOverride w:val="1"/>
    </w:lvlOverride>
  </w:num>
  <w:num w:numId="44" w16cid:durableId="87073162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19311410">
    <w:abstractNumId w:val="41"/>
  </w:num>
  <w:num w:numId="46" w16cid:durableId="7603082">
    <w:abstractNumId w:val="83"/>
  </w:num>
  <w:num w:numId="47" w16cid:durableId="222375460">
    <w:abstractNumId w:val="62"/>
  </w:num>
  <w:num w:numId="48" w16cid:durableId="997421863">
    <w:abstractNumId w:val="59"/>
  </w:num>
  <w:num w:numId="49" w16cid:durableId="657344006">
    <w:abstractNumId w:val="65"/>
  </w:num>
  <w:num w:numId="50" w16cid:durableId="675115588">
    <w:abstractNumId w:val="75"/>
  </w:num>
  <w:num w:numId="51" w16cid:durableId="1948655173">
    <w:abstractNumId w:val="64"/>
  </w:num>
  <w:num w:numId="52" w16cid:durableId="402486389">
    <w:abstractNumId w:val="74"/>
  </w:num>
  <w:num w:numId="53" w16cid:durableId="82530997">
    <w:abstractNumId w:val="33"/>
  </w:num>
  <w:num w:numId="54" w16cid:durableId="459150486">
    <w:abstractNumId w:val="42"/>
  </w:num>
  <w:num w:numId="55" w16cid:durableId="1309825553">
    <w:abstractNumId w:val="49"/>
  </w:num>
  <w:num w:numId="56" w16cid:durableId="2030520329">
    <w:abstractNumId w:val="84"/>
  </w:num>
  <w:num w:numId="57" w16cid:durableId="1915044600">
    <w:abstractNumId w:val="5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34AF3"/>
    <w:rsid w:val="00036229"/>
    <w:rsid w:val="00047F36"/>
    <w:rsid w:val="0005471B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13213"/>
    <w:rsid w:val="00133855"/>
    <w:rsid w:val="001345B6"/>
    <w:rsid w:val="00146296"/>
    <w:rsid w:val="001465CB"/>
    <w:rsid w:val="001528D0"/>
    <w:rsid w:val="001621DC"/>
    <w:rsid w:val="00186E00"/>
    <w:rsid w:val="00194916"/>
    <w:rsid w:val="001962EC"/>
    <w:rsid w:val="001A4AAE"/>
    <w:rsid w:val="001B0819"/>
    <w:rsid w:val="001B41CA"/>
    <w:rsid w:val="001C1D28"/>
    <w:rsid w:val="001F2E69"/>
    <w:rsid w:val="00205D88"/>
    <w:rsid w:val="00225E31"/>
    <w:rsid w:val="002331CE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7860"/>
    <w:rsid w:val="002F0891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A03"/>
    <w:rsid w:val="00372E4E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781B"/>
    <w:rsid w:val="004B0736"/>
    <w:rsid w:val="004B340F"/>
    <w:rsid w:val="004C78E2"/>
    <w:rsid w:val="004D3949"/>
    <w:rsid w:val="004D3BDA"/>
    <w:rsid w:val="004E62B0"/>
    <w:rsid w:val="004F7AF2"/>
    <w:rsid w:val="00514058"/>
    <w:rsid w:val="00521580"/>
    <w:rsid w:val="00534257"/>
    <w:rsid w:val="00541CC9"/>
    <w:rsid w:val="00545BB1"/>
    <w:rsid w:val="00552DB7"/>
    <w:rsid w:val="00560015"/>
    <w:rsid w:val="00562008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075A4"/>
    <w:rsid w:val="00635553"/>
    <w:rsid w:val="00661379"/>
    <w:rsid w:val="00667E25"/>
    <w:rsid w:val="00680B6D"/>
    <w:rsid w:val="006814BC"/>
    <w:rsid w:val="006951C6"/>
    <w:rsid w:val="006A3C35"/>
    <w:rsid w:val="006B00EB"/>
    <w:rsid w:val="006E4D7B"/>
    <w:rsid w:val="006F004C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710E"/>
    <w:rsid w:val="00792266"/>
    <w:rsid w:val="00793CA3"/>
    <w:rsid w:val="007B2934"/>
    <w:rsid w:val="007B5624"/>
    <w:rsid w:val="007B635F"/>
    <w:rsid w:val="007D2E0A"/>
    <w:rsid w:val="007D612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92B3E"/>
    <w:rsid w:val="008A1D80"/>
    <w:rsid w:val="008A26BF"/>
    <w:rsid w:val="008B3261"/>
    <w:rsid w:val="008C39DF"/>
    <w:rsid w:val="008D1F5D"/>
    <w:rsid w:val="008E176A"/>
    <w:rsid w:val="00912990"/>
    <w:rsid w:val="0092796E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4909"/>
    <w:rsid w:val="009C5254"/>
    <w:rsid w:val="009C5C03"/>
    <w:rsid w:val="009C6A0F"/>
    <w:rsid w:val="009D127E"/>
    <w:rsid w:val="009D1782"/>
    <w:rsid w:val="009D472F"/>
    <w:rsid w:val="009E46E4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C00"/>
    <w:rsid w:val="00B07D5D"/>
    <w:rsid w:val="00B10C21"/>
    <w:rsid w:val="00B1245C"/>
    <w:rsid w:val="00B13371"/>
    <w:rsid w:val="00B15384"/>
    <w:rsid w:val="00B35D2B"/>
    <w:rsid w:val="00B42F1E"/>
    <w:rsid w:val="00B45416"/>
    <w:rsid w:val="00B45C2E"/>
    <w:rsid w:val="00B60131"/>
    <w:rsid w:val="00B6792A"/>
    <w:rsid w:val="00B86D84"/>
    <w:rsid w:val="00B95187"/>
    <w:rsid w:val="00BA3307"/>
    <w:rsid w:val="00BB5170"/>
    <w:rsid w:val="00BB74C2"/>
    <w:rsid w:val="00BD0104"/>
    <w:rsid w:val="00BF3EF9"/>
    <w:rsid w:val="00BF457F"/>
    <w:rsid w:val="00BF4614"/>
    <w:rsid w:val="00C154D6"/>
    <w:rsid w:val="00C27437"/>
    <w:rsid w:val="00C30635"/>
    <w:rsid w:val="00C327FD"/>
    <w:rsid w:val="00C3290E"/>
    <w:rsid w:val="00C343AD"/>
    <w:rsid w:val="00C35B26"/>
    <w:rsid w:val="00C44178"/>
    <w:rsid w:val="00C472D7"/>
    <w:rsid w:val="00C5026A"/>
    <w:rsid w:val="00C60DB4"/>
    <w:rsid w:val="00C83ECE"/>
    <w:rsid w:val="00CB0D8A"/>
    <w:rsid w:val="00CC69DC"/>
    <w:rsid w:val="00CD464A"/>
    <w:rsid w:val="00CD6B55"/>
    <w:rsid w:val="00CE0E9B"/>
    <w:rsid w:val="00CE40C7"/>
    <w:rsid w:val="00CE579C"/>
    <w:rsid w:val="00CF0502"/>
    <w:rsid w:val="00CF7ED5"/>
    <w:rsid w:val="00D0429D"/>
    <w:rsid w:val="00D21B1C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07AE"/>
    <w:rsid w:val="00D836EA"/>
    <w:rsid w:val="00D866E9"/>
    <w:rsid w:val="00D87687"/>
    <w:rsid w:val="00D913DF"/>
    <w:rsid w:val="00DA6779"/>
    <w:rsid w:val="00DA7644"/>
    <w:rsid w:val="00DD36B3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570C8"/>
    <w:rsid w:val="00E60013"/>
    <w:rsid w:val="00E7187E"/>
    <w:rsid w:val="00E85675"/>
    <w:rsid w:val="00E938FC"/>
    <w:rsid w:val="00EB5260"/>
    <w:rsid w:val="00EC165A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2A3E"/>
    <w:rsid w:val="00F5299F"/>
    <w:rsid w:val="00F52BEE"/>
    <w:rsid w:val="00F65325"/>
    <w:rsid w:val="00FA498F"/>
    <w:rsid w:val="00FC06F2"/>
    <w:rsid w:val="00FC163D"/>
    <w:rsid w:val="00FC339F"/>
    <w:rsid w:val="00FE308B"/>
    <w:rsid w:val="00FF0C76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92979B"/>
  <w15:docId w15:val="{0EDB9A6B-301D-429F-9E56-0BBEDEF7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83ECE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0D5E7-9C8E-4191-9547-141F3285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Sylwia SG. Grąbczewska</cp:lastModifiedBy>
  <cp:revision>5</cp:revision>
  <cp:lastPrinted>2017-01-12T14:38:00Z</cp:lastPrinted>
  <dcterms:created xsi:type="dcterms:W3CDTF">2022-08-31T08:11:00Z</dcterms:created>
  <dcterms:modified xsi:type="dcterms:W3CDTF">2022-09-30T12:54:00Z</dcterms:modified>
</cp:coreProperties>
</file>